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FF74" w14:textId="50FEDB54" w:rsidR="00930E48" w:rsidRDefault="00930E48" w:rsidP="00930E48">
      <w:pPr>
        <w:jc w:val="right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Załącznik Nr 2  do Zarządzenia Nr </w:t>
      </w:r>
      <w:r w:rsidR="00E159B3">
        <w:rPr>
          <w:rFonts w:ascii="Calibri" w:hAnsi="Calibri"/>
          <w:b/>
          <w:color w:val="auto"/>
          <w:sz w:val="20"/>
          <w:szCs w:val="20"/>
        </w:rPr>
        <w:t>14</w:t>
      </w:r>
      <w:r>
        <w:rPr>
          <w:rFonts w:ascii="Calibri" w:hAnsi="Calibri"/>
          <w:b/>
          <w:color w:val="auto"/>
          <w:sz w:val="20"/>
          <w:szCs w:val="20"/>
        </w:rPr>
        <w:t>/20</w:t>
      </w:r>
      <w:r w:rsidR="00481C92">
        <w:rPr>
          <w:rFonts w:ascii="Calibri" w:hAnsi="Calibri"/>
          <w:b/>
          <w:color w:val="auto"/>
          <w:sz w:val="20"/>
          <w:szCs w:val="20"/>
        </w:rPr>
        <w:t>2</w:t>
      </w:r>
      <w:r w:rsidR="00E159B3">
        <w:rPr>
          <w:rFonts w:ascii="Calibri" w:hAnsi="Calibri"/>
          <w:b/>
          <w:color w:val="auto"/>
          <w:sz w:val="20"/>
          <w:szCs w:val="20"/>
        </w:rPr>
        <w:t>4</w:t>
      </w:r>
      <w:r>
        <w:rPr>
          <w:rFonts w:ascii="Calibri" w:hAnsi="Calibri"/>
          <w:b/>
          <w:color w:val="auto"/>
          <w:sz w:val="20"/>
          <w:szCs w:val="20"/>
        </w:rPr>
        <w:br/>
        <w:t xml:space="preserve">Wójta Gminy Lisewo z dnia </w:t>
      </w:r>
      <w:r w:rsidR="00E159B3">
        <w:rPr>
          <w:rFonts w:ascii="Calibri" w:hAnsi="Calibri"/>
          <w:b/>
          <w:color w:val="auto"/>
          <w:sz w:val="20"/>
          <w:szCs w:val="20"/>
        </w:rPr>
        <w:t>22</w:t>
      </w:r>
      <w:r w:rsidR="00D22C93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E159B3">
        <w:rPr>
          <w:rFonts w:ascii="Calibri" w:hAnsi="Calibri"/>
          <w:b/>
          <w:color w:val="auto"/>
          <w:sz w:val="20"/>
          <w:szCs w:val="20"/>
        </w:rPr>
        <w:t>lutego</w:t>
      </w:r>
      <w:r>
        <w:rPr>
          <w:rFonts w:ascii="Calibri" w:hAnsi="Calibri"/>
          <w:b/>
          <w:color w:val="auto"/>
          <w:sz w:val="20"/>
          <w:szCs w:val="20"/>
        </w:rPr>
        <w:t xml:space="preserve"> 20</w:t>
      </w:r>
      <w:r w:rsidR="00481C92">
        <w:rPr>
          <w:rFonts w:ascii="Calibri" w:hAnsi="Calibri"/>
          <w:b/>
          <w:color w:val="auto"/>
          <w:sz w:val="20"/>
          <w:szCs w:val="20"/>
        </w:rPr>
        <w:t>2</w:t>
      </w:r>
      <w:r w:rsidR="00E159B3">
        <w:rPr>
          <w:rFonts w:ascii="Calibri" w:hAnsi="Calibri"/>
          <w:b/>
          <w:color w:val="auto"/>
          <w:sz w:val="20"/>
          <w:szCs w:val="20"/>
        </w:rPr>
        <w:t>4</w:t>
      </w:r>
      <w:r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tl2br w:val="nil"/>
            </w:tcBorders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l2br w:val="nil"/>
            </w:tcBorders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l2br w:val="nil"/>
            </w:tcBorders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tl2br w:val="nil"/>
            </w:tcBorders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l2br w:val="nil"/>
            </w:tcBorders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l2br w:val="nil"/>
            </w:tcBorders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481C92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1BC367B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6E90F4" w14:textId="56BBA054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029F7D" w14:textId="3AAD6A9B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DFA13D" w14:textId="03396E57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4AB687" w14:textId="4649385B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03C757" w14:textId="660304A2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5A541" w14:textId="4B317665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97DAFB" w14:textId="33B8A44E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840500" w14:textId="77777777" w:rsidR="00481C92" w:rsidRDefault="00481C9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FF7BF1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25A6073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46356E5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ADBEE6F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00D3EF8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ACB9513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7ABBFFA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8B8BA18" w14:textId="77777777" w:rsidR="00481C92" w:rsidRDefault="00481C9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42F0BE13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51C7E05E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F75215" w14:textId="5A14EAF6" w:rsidR="00481C92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86B89B" w14:textId="1E64F8F6" w:rsidR="00481C92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2AFC984" w14:textId="4CD27FC1" w:rsidR="00481C92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27BEECC" w14:textId="77777777" w:rsidR="00481C92" w:rsidRPr="00D97AAD" w:rsidRDefault="00481C9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9E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5D0B" w14:textId="77777777" w:rsidR="009E74D0" w:rsidRDefault="009E74D0">
      <w:r>
        <w:separator/>
      </w:r>
    </w:p>
  </w:endnote>
  <w:endnote w:type="continuationSeparator" w:id="0">
    <w:p w14:paraId="4800D15D" w14:textId="77777777" w:rsidR="009E74D0" w:rsidRDefault="009E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FD63" w14:textId="77777777" w:rsidR="009E74D0" w:rsidRDefault="009E74D0">
      <w:r>
        <w:separator/>
      </w:r>
    </w:p>
  </w:footnote>
  <w:footnote w:type="continuationSeparator" w:id="0">
    <w:p w14:paraId="062643AC" w14:textId="77777777" w:rsidR="009E74D0" w:rsidRDefault="009E74D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702601">
    <w:abstractNumId w:val="1"/>
  </w:num>
  <w:num w:numId="2" w16cid:durableId="2076202841">
    <w:abstractNumId w:val="2"/>
  </w:num>
  <w:num w:numId="3" w16cid:durableId="1263102972">
    <w:abstractNumId w:val="3"/>
  </w:num>
  <w:num w:numId="4" w16cid:durableId="500043865">
    <w:abstractNumId w:val="4"/>
  </w:num>
  <w:num w:numId="5" w16cid:durableId="997538263">
    <w:abstractNumId w:val="5"/>
  </w:num>
  <w:num w:numId="6" w16cid:durableId="2076539025">
    <w:abstractNumId w:val="6"/>
  </w:num>
  <w:num w:numId="7" w16cid:durableId="411204459">
    <w:abstractNumId w:val="7"/>
  </w:num>
  <w:num w:numId="8" w16cid:durableId="1512525601">
    <w:abstractNumId w:val="8"/>
  </w:num>
  <w:num w:numId="9" w16cid:durableId="71051081">
    <w:abstractNumId w:val="9"/>
  </w:num>
  <w:num w:numId="10" w16cid:durableId="1429539549">
    <w:abstractNumId w:val="27"/>
  </w:num>
  <w:num w:numId="11" w16cid:durableId="807671095">
    <w:abstractNumId w:val="32"/>
  </w:num>
  <w:num w:numId="12" w16cid:durableId="113722153">
    <w:abstractNumId w:val="26"/>
  </w:num>
  <w:num w:numId="13" w16cid:durableId="2099131047">
    <w:abstractNumId w:val="30"/>
  </w:num>
  <w:num w:numId="14" w16cid:durableId="1336880641">
    <w:abstractNumId w:val="33"/>
  </w:num>
  <w:num w:numId="15" w16cid:durableId="852186729">
    <w:abstractNumId w:val="0"/>
  </w:num>
  <w:num w:numId="16" w16cid:durableId="113989587">
    <w:abstractNumId w:val="19"/>
  </w:num>
  <w:num w:numId="17" w16cid:durableId="1815296850">
    <w:abstractNumId w:val="23"/>
  </w:num>
  <w:num w:numId="18" w16cid:durableId="1359507694">
    <w:abstractNumId w:val="11"/>
  </w:num>
  <w:num w:numId="19" w16cid:durableId="1497259951">
    <w:abstractNumId w:val="28"/>
  </w:num>
  <w:num w:numId="20" w16cid:durableId="1569723589">
    <w:abstractNumId w:val="37"/>
  </w:num>
  <w:num w:numId="21" w16cid:durableId="623275361">
    <w:abstractNumId w:val="35"/>
  </w:num>
  <w:num w:numId="22" w16cid:durableId="1726948914">
    <w:abstractNumId w:val="12"/>
  </w:num>
  <w:num w:numId="23" w16cid:durableId="714545703">
    <w:abstractNumId w:val="15"/>
  </w:num>
  <w:num w:numId="24" w16cid:durableId="4188732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527152">
    <w:abstractNumId w:val="22"/>
  </w:num>
  <w:num w:numId="26" w16cid:durableId="1481800655">
    <w:abstractNumId w:val="13"/>
  </w:num>
  <w:num w:numId="27" w16cid:durableId="1085879288">
    <w:abstractNumId w:val="18"/>
  </w:num>
  <w:num w:numId="28" w16cid:durableId="1959870106">
    <w:abstractNumId w:val="14"/>
  </w:num>
  <w:num w:numId="29" w16cid:durableId="1786538255">
    <w:abstractNumId w:val="36"/>
  </w:num>
  <w:num w:numId="30" w16cid:durableId="881790070">
    <w:abstractNumId w:val="25"/>
  </w:num>
  <w:num w:numId="31" w16cid:durableId="1399865220">
    <w:abstractNumId w:val="17"/>
  </w:num>
  <w:num w:numId="32" w16cid:durableId="362484661">
    <w:abstractNumId w:val="31"/>
  </w:num>
  <w:num w:numId="33" w16cid:durableId="1747725298">
    <w:abstractNumId w:val="29"/>
  </w:num>
  <w:num w:numId="34" w16cid:durableId="1878736070">
    <w:abstractNumId w:val="24"/>
  </w:num>
  <w:num w:numId="35" w16cid:durableId="1652952165">
    <w:abstractNumId w:val="10"/>
  </w:num>
  <w:num w:numId="36" w16cid:durableId="1803233759">
    <w:abstractNumId w:val="21"/>
  </w:num>
  <w:num w:numId="37" w16cid:durableId="616566352">
    <w:abstractNumId w:val="16"/>
  </w:num>
  <w:num w:numId="38" w16cid:durableId="21250283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22491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48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E67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614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C92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02A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E48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0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799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0F43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88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C93"/>
    <w:rsid w:val="00D25895"/>
    <w:rsid w:val="00D259C0"/>
    <w:rsid w:val="00D27B2F"/>
    <w:rsid w:val="00D303FF"/>
    <w:rsid w:val="00D3263C"/>
    <w:rsid w:val="00D32A6F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ECA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9B3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078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E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D46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652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D06F-8164-4344-B7B3-9BEB00F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A.Lewandowska</cp:lastModifiedBy>
  <cp:revision>2</cp:revision>
  <cp:lastPrinted>2018-10-01T08:37:00Z</cp:lastPrinted>
  <dcterms:created xsi:type="dcterms:W3CDTF">2024-02-22T11:37:00Z</dcterms:created>
  <dcterms:modified xsi:type="dcterms:W3CDTF">2024-02-22T11:37:00Z</dcterms:modified>
</cp:coreProperties>
</file>