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3BA" w14:textId="784C0D91" w:rsidR="00D74D2B" w:rsidRPr="00097ED0" w:rsidRDefault="00D74D2B" w:rsidP="00D74D2B">
      <w:pPr>
        <w:ind w:left="6377"/>
        <w:rPr>
          <w:b/>
          <w:bCs/>
          <w:color w:val="auto"/>
          <w:sz w:val="20"/>
        </w:rPr>
      </w:pPr>
      <w:bookmarkStart w:id="0" w:name="_Hlk65662130"/>
      <w:r w:rsidRPr="00B04C5D">
        <w:rPr>
          <w:b/>
          <w:bCs/>
          <w:sz w:val="20"/>
        </w:rPr>
        <w:t>Zał</w:t>
      </w:r>
      <w:r w:rsidR="00D82EBB"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 w:rsidR="00D82EBB">
        <w:rPr>
          <w:b/>
          <w:bCs/>
          <w:sz w:val="20"/>
        </w:rPr>
        <w:t>2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</w:t>
      </w:r>
      <w:r w:rsidR="00757911">
        <w:rPr>
          <w:b/>
          <w:bCs/>
          <w:color w:val="auto"/>
          <w:sz w:val="20"/>
        </w:rPr>
        <w:t>9</w:t>
      </w:r>
      <w:r w:rsidRPr="00B261F7">
        <w:rPr>
          <w:b/>
          <w:bCs/>
          <w:color w:val="auto"/>
          <w:sz w:val="20"/>
        </w:rPr>
        <w:t>/202</w:t>
      </w:r>
      <w:r w:rsidR="00757911">
        <w:rPr>
          <w:b/>
          <w:bCs/>
          <w:color w:val="auto"/>
          <w:sz w:val="20"/>
        </w:rPr>
        <w:t>4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 xml:space="preserve">dnia </w:t>
      </w:r>
      <w:r w:rsidR="00757911">
        <w:rPr>
          <w:b/>
          <w:bCs/>
          <w:color w:val="auto"/>
          <w:sz w:val="20"/>
        </w:rPr>
        <w:t>27</w:t>
      </w:r>
      <w:r w:rsidRPr="00097ED0">
        <w:rPr>
          <w:b/>
          <w:bCs/>
          <w:color w:val="auto"/>
          <w:sz w:val="20"/>
        </w:rPr>
        <w:t xml:space="preserve"> marca 202</w:t>
      </w:r>
      <w:r w:rsidR="00757911">
        <w:rPr>
          <w:b/>
          <w:bCs/>
          <w:color w:val="auto"/>
          <w:sz w:val="20"/>
        </w:rPr>
        <w:t>4</w:t>
      </w:r>
      <w:r w:rsidRPr="00097ED0">
        <w:rPr>
          <w:b/>
          <w:bCs/>
          <w:color w:val="auto"/>
          <w:sz w:val="20"/>
        </w:rPr>
        <w:t xml:space="preserve"> r.</w:t>
      </w:r>
    </w:p>
    <w:bookmarkEnd w:id="0"/>
    <w:p w14:paraId="4506A20F" w14:textId="77777777" w:rsidR="00D74D2B" w:rsidRPr="00097ED0" w:rsidRDefault="00D74D2B" w:rsidP="00D74D2B">
      <w:pPr>
        <w:jc w:val="right"/>
        <w:rPr>
          <w:b/>
          <w:bCs/>
          <w:color w:val="auto"/>
        </w:rPr>
      </w:pPr>
    </w:p>
    <w:p w14:paraId="3190A7A5" w14:textId="2A83EAF9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7E5670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7E5670"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10992FD0" w14:textId="77777777" w:rsidR="00432DA9" w:rsidRPr="007E5670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7E5670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7E5670">
        <w:rPr>
          <w:rFonts w:asciiTheme="minorHAnsi" w:eastAsia="Arial" w:hAnsiTheme="minorHAnsi" w:cs="Calibri"/>
          <w:bCs/>
        </w:rPr>
        <w:t>O KTÓREJ</w:t>
      </w:r>
      <w:r w:rsidR="00432DA9" w:rsidRPr="007E5670">
        <w:rPr>
          <w:rFonts w:asciiTheme="minorHAnsi" w:eastAsia="Arial" w:hAnsiTheme="minorHAnsi" w:cs="Calibri"/>
          <w:bCs/>
        </w:rPr>
        <w:t xml:space="preserve"> MOWA W ART. 14 UST. 1A</w:t>
      </w:r>
      <w:r w:rsidRPr="007E5670">
        <w:rPr>
          <w:rFonts w:asciiTheme="minorHAnsi" w:eastAsia="Arial" w:hAnsiTheme="minorHAnsi" w:cs="Calibri"/>
          <w:bCs/>
        </w:rPr>
        <w:t>* /</w:t>
      </w:r>
      <w:r w:rsidR="00432DA9" w:rsidRPr="007E5670">
        <w:rPr>
          <w:rFonts w:asciiTheme="minorHAnsi" w:eastAsia="Arial" w:hAnsiTheme="minorHAnsi" w:cs="Calibri"/>
          <w:bCs/>
        </w:rPr>
        <w:t xml:space="preserve"> 2</w:t>
      </w:r>
      <w:r w:rsidRPr="007E5670">
        <w:rPr>
          <w:rFonts w:asciiTheme="minorHAnsi" w:eastAsia="Arial" w:hAnsiTheme="minorHAnsi" w:cs="Calibri"/>
          <w:bCs/>
        </w:rPr>
        <w:t>*</w:t>
      </w:r>
      <w:r w:rsidR="00432DA9" w:rsidRPr="007E5670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</w:t>
      </w:r>
      <w:r w:rsidR="00432DA9" w:rsidRPr="00FF347E">
        <w:rPr>
          <w:rFonts w:asciiTheme="minorHAnsi" w:eastAsia="Arial" w:hAnsiTheme="minorHAnsi" w:cs="Calibri"/>
          <w:bCs/>
        </w:rPr>
        <w:t xml:space="preserve">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B37B5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760" w14:textId="77777777" w:rsidR="002B37B5" w:rsidRDefault="002B37B5">
      <w:r>
        <w:separator/>
      </w:r>
    </w:p>
  </w:endnote>
  <w:endnote w:type="continuationSeparator" w:id="0">
    <w:p w14:paraId="4B85E313" w14:textId="77777777" w:rsidR="002B37B5" w:rsidRDefault="002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D6E7" w14:textId="77777777" w:rsidR="002B37B5" w:rsidRDefault="002B37B5">
      <w:r>
        <w:separator/>
      </w:r>
    </w:p>
  </w:footnote>
  <w:footnote w:type="continuationSeparator" w:id="0">
    <w:p w14:paraId="56DDC5CB" w14:textId="77777777" w:rsidR="002B37B5" w:rsidRDefault="002B37B5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93574">
    <w:abstractNumId w:val="1"/>
  </w:num>
  <w:num w:numId="2" w16cid:durableId="492451763">
    <w:abstractNumId w:val="2"/>
  </w:num>
  <w:num w:numId="3" w16cid:durableId="715006770">
    <w:abstractNumId w:val="3"/>
  </w:num>
  <w:num w:numId="4" w16cid:durableId="1409574387">
    <w:abstractNumId w:val="4"/>
  </w:num>
  <w:num w:numId="5" w16cid:durableId="1914268442">
    <w:abstractNumId w:val="5"/>
  </w:num>
  <w:num w:numId="6" w16cid:durableId="2058553158">
    <w:abstractNumId w:val="6"/>
  </w:num>
  <w:num w:numId="7" w16cid:durableId="483476630">
    <w:abstractNumId w:val="7"/>
  </w:num>
  <w:num w:numId="8" w16cid:durableId="1415660410">
    <w:abstractNumId w:val="8"/>
  </w:num>
  <w:num w:numId="9" w16cid:durableId="1318723570">
    <w:abstractNumId w:val="9"/>
  </w:num>
  <w:num w:numId="10" w16cid:durableId="1426612131">
    <w:abstractNumId w:val="26"/>
  </w:num>
  <w:num w:numId="11" w16cid:durableId="1894151999">
    <w:abstractNumId w:val="31"/>
  </w:num>
  <w:num w:numId="12" w16cid:durableId="128089815">
    <w:abstractNumId w:val="25"/>
  </w:num>
  <w:num w:numId="13" w16cid:durableId="973291782">
    <w:abstractNumId w:val="29"/>
  </w:num>
  <w:num w:numId="14" w16cid:durableId="1776442394">
    <w:abstractNumId w:val="32"/>
  </w:num>
  <w:num w:numId="15" w16cid:durableId="1006438290">
    <w:abstractNumId w:val="0"/>
  </w:num>
  <w:num w:numId="16" w16cid:durableId="970132541">
    <w:abstractNumId w:val="18"/>
  </w:num>
  <w:num w:numId="17" w16cid:durableId="3439925">
    <w:abstractNumId w:val="21"/>
  </w:num>
  <w:num w:numId="18" w16cid:durableId="250089742">
    <w:abstractNumId w:val="11"/>
  </w:num>
  <w:num w:numId="19" w16cid:durableId="1710376039">
    <w:abstractNumId w:val="27"/>
  </w:num>
  <w:num w:numId="20" w16cid:durableId="561137454">
    <w:abstractNumId w:val="36"/>
  </w:num>
  <w:num w:numId="21" w16cid:durableId="344668947">
    <w:abstractNumId w:val="34"/>
  </w:num>
  <w:num w:numId="22" w16cid:durableId="1069155950">
    <w:abstractNumId w:val="12"/>
  </w:num>
  <w:num w:numId="23" w16cid:durableId="1204253679">
    <w:abstractNumId w:val="15"/>
  </w:num>
  <w:num w:numId="24" w16cid:durableId="1136877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0942593">
    <w:abstractNumId w:val="20"/>
  </w:num>
  <w:num w:numId="26" w16cid:durableId="1583445378">
    <w:abstractNumId w:val="13"/>
  </w:num>
  <w:num w:numId="27" w16cid:durableId="33162999">
    <w:abstractNumId w:val="17"/>
  </w:num>
  <w:num w:numId="28" w16cid:durableId="1241519712">
    <w:abstractNumId w:val="14"/>
  </w:num>
  <w:num w:numId="29" w16cid:durableId="350961306">
    <w:abstractNumId w:val="35"/>
  </w:num>
  <w:num w:numId="30" w16cid:durableId="1035077050">
    <w:abstractNumId w:val="24"/>
  </w:num>
  <w:num w:numId="31" w16cid:durableId="1725061617">
    <w:abstractNumId w:val="16"/>
  </w:num>
  <w:num w:numId="32" w16cid:durableId="689254920">
    <w:abstractNumId w:val="30"/>
  </w:num>
  <w:num w:numId="33" w16cid:durableId="9720990">
    <w:abstractNumId w:val="28"/>
  </w:num>
  <w:num w:numId="34" w16cid:durableId="2042507187">
    <w:abstractNumId w:val="23"/>
  </w:num>
  <w:num w:numId="35" w16cid:durableId="977611317">
    <w:abstractNumId w:val="10"/>
  </w:num>
  <w:num w:numId="36" w16cid:durableId="550002982">
    <w:abstractNumId w:val="19"/>
  </w:num>
  <w:num w:numId="37" w16cid:durableId="1247570923">
    <w:abstractNumId w:val="22"/>
  </w:num>
  <w:num w:numId="38" w16cid:durableId="17597902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0E1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A32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B5"/>
    <w:rsid w:val="002B4850"/>
    <w:rsid w:val="002B692D"/>
    <w:rsid w:val="002B6A89"/>
    <w:rsid w:val="002B77C1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009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090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11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670"/>
    <w:rsid w:val="007E576E"/>
    <w:rsid w:val="007E5ED9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27D6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C41"/>
    <w:rsid w:val="00B02E04"/>
    <w:rsid w:val="00B02E22"/>
    <w:rsid w:val="00B0425A"/>
    <w:rsid w:val="00B057C7"/>
    <w:rsid w:val="00B05E4E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829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5F82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AE2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D2B"/>
    <w:rsid w:val="00D753D7"/>
    <w:rsid w:val="00D77967"/>
    <w:rsid w:val="00D77DF2"/>
    <w:rsid w:val="00D81EEF"/>
    <w:rsid w:val="00D82951"/>
    <w:rsid w:val="00D82EB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4E0B-79C4-4B4F-B03A-00E7C70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A.Lewandowska</cp:lastModifiedBy>
  <cp:revision>3</cp:revision>
  <cp:lastPrinted>2016-05-31T09:57:00Z</cp:lastPrinted>
  <dcterms:created xsi:type="dcterms:W3CDTF">2023-03-21T09:59:00Z</dcterms:created>
  <dcterms:modified xsi:type="dcterms:W3CDTF">2024-03-27T12:56:00Z</dcterms:modified>
</cp:coreProperties>
</file>