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2FF74" w14:textId="268C68D8" w:rsidR="00930E48" w:rsidRDefault="00930E48" w:rsidP="00930E48">
      <w:pPr>
        <w:jc w:val="right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 xml:space="preserve">Załącznik Nr 2  do Zarządzenia Nr </w:t>
      </w:r>
      <w:r w:rsidR="002D0E67">
        <w:rPr>
          <w:rFonts w:ascii="Calibri" w:hAnsi="Calibri"/>
          <w:b/>
          <w:color w:val="auto"/>
          <w:sz w:val="20"/>
          <w:szCs w:val="20"/>
        </w:rPr>
        <w:t>22</w:t>
      </w:r>
      <w:r>
        <w:rPr>
          <w:rFonts w:ascii="Calibri" w:hAnsi="Calibri"/>
          <w:b/>
          <w:color w:val="auto"/>
          <w:sz w:val="20"/>
          <w:szCs w:val="20"/>
        </w:rPr>
        <w:t>/20</w:t>
      </w:r>
      <w:r w:rsidR="00481C92">
        <w:rPr>
          <w:rFonts w:ascii="Calibri" w:hAnsi="Calibri"/>
          <w:b/>
          <w:color w:val="auto"/>
          <w:sz w:val="20"/>
          <w:szCs w:val="20"/>
        </w:rPr>
        <w:t>2</w:t>
      </w:r>
      <w:r w:rsidR="002D0E67">
        <w:rPr>
          <w:rFonts w:ascii="Calibri" w:hAnsi="Calibri"/>
          <w:b/>
          <w:color w:val="auto"/>
          <w:sz w:val="20"/>
          <w:szCs w:val="20"/>
        </w:rPr>
        <w:t>2</w:t>
      </w:r>
      <w:r>
        <w:rPr>
          <w:rFonts w:ascii="Calibri" w:hAnsi="Calibri"/>
          <w:b/>
          <w:color w:val="auto"/>
          <w:sz w:val="20"/>
          <w:szCs w:val="20"/>
        </w:rPr>
        <w:br/>
        <w:t xml:space="preserve">Wójta Gminy Lisewo z dnia </w:t>
      </w:r>
      <w:r w:rsidR="002D0E67">
        <w:rPr>
          <w:rFonts w:ascii="Calibri" w:hAnsi="Calibri"/>
          <w:b/>
          <w:color w:val="auto"/>
          <w:sz w:val="20"/>
          <w:szCs w:val="20"/>
        </w:rPr>
        <w:t>25</w:t>
      </w:r>
      <w:r>
        <w:rPr>
          <w:rFonts w:ascii="Calibri" w:hAnsi="Calibri"/>
          <w:b/>
          <w:color w:val="auto"/>
          <w:sz w:val="20"/>
          <w:szCs w:val="20"/>
        </w:rPr>
        <w:t xml:space="preserve"> </w:t>
      </w:r>
      <w:r w:rsidR="002D0E67">
        <w:rPr>
          <w:rFonts w:ascii="Calibri" w:hAnsi="Calibri"/>
          <w:b/>
          <w:color w:val="auto"/>
          <w:sz w:val="20"/>
          <w:szCs w:val="20"/>
        </w:rPr>
        <w:t>marca</w:t>
      </w:r>
      <w:r>
        <w:rPr>
          <w:rFonts w:ascii="Calibri" w:hAnsi="Calibri"/>
          <w:b/>
          <w:color w:val="auto"/>
          <w:sz w:val="20"/>
          <w:szCs w:val="20"/>
        </w:rPr>
        <w:t xml:space="preserve"> 20</w:t>
      </w:r>
      <w:r w:rsidR="00481C92">
        <w:rPr>
          <w:rFonts w:ascii="Calibri" w:hAnsi="Calibri"/>
          <w:b/>
          <w:color w:val="auto"/>
          <w:sz w:val="20"/>
          <w:szCs w:val="20"/>
        </w:rPr>
        <w:t>2</w:t>
      </w:r>
      <w:r w:rsidR="002D0E67">
        <w:rPr>
          <w:rFonts w:ascii="Calibri" w:hAnsi="Calibri"/>
          <w:b/>
          <w:color w:val="auto"/>
          <w:sz w:val="20"/>
          <w:szCs w:val="20"/>
        </w:rPr>
        <w:t>2</w:t>
      </w:r>
      <w:r>
        <w:rPr>
          <w:rFonts w:ascii="Calibri" w:hAnsi="Calibri"/>
          <w:b/>
          <w:color w:val="auto"/>
          <w:sz w:val="20"/>
          <w:szCs w:val="20"/>
        </w:rPr>
        <w:t xml:space="preserve"> r.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481C92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481C92">
        <w:tblPrEx>
          <w:shd w:val="clear" w:color="auto" w:fill="auto"/>
        </w:tblPrEx>
        <w:tc>
          <w:tcPr>
            <w:tcW w:w="3845" w:type="dxa"/>
            <w:gridSpan w:val="3"/>
            <w:tcBorders>
              <w:tl2br w:val="nil"/>
            </w:tcBorders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l2br w:val="nil"/>
            </w:tcBorders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tl2br w:val="nil"/>
            </w:tcBorders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481C92">
        <w:tblPrEx>
          <w:shd w:val="clear" w:color="auto" w:fill="auto"/>
        </w:tblPrEx>
        <w:tc>
          <w:tcPr>
            <w:tcW w:w="3845" w:type="dxa"/>
            <w:gridSpan w:val="3"/>
            <w:tcBorders>
              <w:tl2br w:val="nil"/>
            </w:tcBorders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l2br w:val="nil"/>
            </w:tcBorders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tl2br w:val="nil"/>
            </w:tcBorders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481C92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FB8A660" w14:textId="1BC367B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6E90F4" w14:textId="56BBA054" w:rsidR="00481C92" w:rsidRDefault="00481C9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7029F7D" w14:textId="3AAD6A9B" w:rsidR="00481C92" w:rsidRDefault="00481C9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9DFA13D" w14:textId="03396E57" w:rsidR="00481C92" w:rsidRDefault="00481C9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D4AB687" w14:textId="4649385B" w:rsidR="00481C92" w:rsidRDefault="00481C9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203C757" w14:textId="660304A2" w:rsidR="00481C92" w:rsidRDefault="00481C9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CD5A541" w14:textId="4B317665" w:rsidR="00481C92" w:rsidRDefault="00481C9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397DAFB" w14:textId="33B8A44E" w:rsidR="00481C92" w:rsidRDefault="00481C9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D840500" w14:textId="77777777" w:rsidR="00481C92" w:rsidRDefault="00481C9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4FF7BF1" w14:textId="77777777" w:rsidR="00481C92" w:rsidRDefault="00481C9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25A6073" w14:textId="77777777" w:rsidR="00481C92" w:rsidRDefault="00481C9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146356E5" w14:textId="77777777" w:rsidR="00481C92" w:rsidRDefault="00481C9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ADBEE6F" w14:textId="77777777" w:rsidR="00481C92" w:rsidRDefault="00481C9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00D3EF8" w14:textId="77777777" w:rsidR="00481C92" w:rsidRDefault="00481C9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3ACB9513" w14:textId="77777777" w:rsidR="00481C92" w:rsidRDefault="00481C9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67ABBFFA" w14:textId="77777777" w:rsidR="00481C92" w:rsidRDefault="00481C9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8B8BA18" w14:textId="77777777" w:rsidR="00481C92" w:rsidRDefault="00481C9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42F0BE13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51C7E05E" w:rsidR="003A2508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F75215" w14:textId="5A14EAF6" w:rsidR="00481C92" w:rsidRDefault="00481C9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F86B89B" w14:textId="1E64F8F6" w:rsidR="00481C92" w:rsidRDefault="00481C9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2AFC984" w14:textId="4CD27FC1" w:rsidR="00481C92" w:rsidRDefault="00481C9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27BEECC" w14:textId="77777777" w:rsidR="00481C92" w:rsidRPr="00D97AAD" w:rsidRDefault="00481C9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0AB6B" w14:textId="77777777" w:rsidR="00AF3799" w:rsidRDefault="00AF3799">
      <w:r>
        <w:separator/>
      </w:r>
    </w:p>
  </w:endnote>
  <w:endnote w:type="continuationSeparator" w:id="0">
    <w:p w14:paraId="05BBE4C2" w14:textId="77777777" w:rsidR="00AF3799" w:rsidRDefault="00AF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77B8" w14:textId="77777777" w:rsidR="00AF3799" w:rsidRDefault="00AF3799">
      <w:r>
        <w:separator/>
      </w:r>
    </w:p>
  </w:footnote>
  <w:footnote w:type="continuationSeparator" w:id="0">
    <w:p w14:paraId="5AFFBF8E" w14:textId="77777777" w:rsidR="00AF3799" w:rsidRDefault="00AF3799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48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E67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C92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02A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0E48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3799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0F43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2A6F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3ECA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2078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0CE8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652A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5D06F-8164-4344-B7B3-9BEB00FA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A.Lewandowska</cp:lastModifiedBy>
  <cp:revision>11</cp:revision>
  <cp:lastPrinted>2018-10-01T08:37:00Z</cp:lastPrinted>
  <dcterms:created xsi:type="dcterms:W3CDTF">2019-05-16T11:19:00Z</dcterms:created>
  <dcterms:modified xsi:type="dcterms:W3CDTF">2022-03-28T08:05:00Z</dcterms:modified>
</cp:coreProperties>
</file>