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FF74" w14:textId="174DE77F" w:rsidR="00930E48" w:rsidRDefault="00930E48" w:rsidP="00930E48">
      <w:pPr>
        <w:jc w:val="right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Załącznik Nr 2  do Zarządzenia Nr </w:t>
      </w:r>
      <w:r w:rsidR="00D22C93">
        <w:rPr>
          <w:rFonts w:ascii="Calibri" w:hAnsi="Calibri"/>
          <w:b/>
          <w:color w:val="auto"/>
          <w:sz w:val="20"/>
          <w:szCs w:val="20"/>
        </w:rPr>
        <w:t>6</w:t>
      </w:r>
      <w:r>
        <w:rPr>
          <w:rFonts w:ascii="Calibri" w:hAnsi="Calibri"/>
          <w:b/>
          <w:color w:val="auto"/>
          <w:sz w:val="20"/>
          <w:szCs w:val="20"/>
        </w:rPr>
        <w:t>/20</w:t>
      </w:r>
      <w:r w:rsidR="00481C92">
        <w:rPr>
          <w:rFonts w:ascii="Calibri" w:hAnsi="Calibri"/>
          <w:b/>
          <w:color w:val="auto"/>
          <w:sz w:val="20"/>
          <w:szCs w:val="20"/>
        </w:rPr>
        <w:t>2</w:t>
      </w:r>
      <w:r w:rsidR="00D22C93">
        <w:rPr>
          <w:rFonts w:ascii="Calibri" w:hAnsi="Calibri"/>
          <w:b/>
          <w:color w:val="auto"/>
          <w:sz w:val="20"/>
          <w:szCs w:val="20"/>
        </w:rPr>
        <w:t>3</w:t>
      </w:r>
      <w:r>
        <w:rPr>
          <w:rFonts w:ascii="Calibri" w:hAnsi="Calibri"/>
          <w:b/>
          <w:color w:val="auto"/>
          <w:sz w:val="20"/>
          <w:szCs w:val="20"/>
        </w:rPr>
        <w:br/>
        <w:t xml:space="preserve">Wójta Gminy Lisewo z dnia </w:t>
      </w:r>
      <w:r w:rsidR="00D22C93">
        <w:rPr>
          <w:rFonts w:ascii="Calibri" w:hAnsi="Calibri"/>
          <w:b/>
          <w:color w:val="auto"/>
          <w:sz w:val="20"/>
          <w:szCs w:val="20"/>
        </w:rPr>
        <w:t>13 stycznia</w:t>
      </w:r>
      <w:r>
        <w:rPr>
          <w:rFonts w:ascii="Calibri" w:hAnsi="Calibri"/>
          <w:b/>
          <w:color w:val="auto"/>
          <w:sz w:val="20"/>
          <w:szCs w:val="20"/>
        </w:rPr>
        <w:t xml:space="preserve"> 20</w:t>
      </w:r>
      <w:r w:rsidR="00481C92">
        <w:rPr>
          <w:rFonts w:ascii="Calibri" w:hAnsi="Calibri"/>
          <w:b/>
          <w:color w:val="auto"/>
          <w:sz w:val="20"/>
          <w:szCs w:val="20"/>
        </w:rPr>
        <w:t>2</w:t>
      </w:r>
      <w:r w:rsidR="00D22C93">
        <w:rPr>
          <w:rFonts w:ascii="Calibri" w:hAnsi="Calibri"/>
          <w:b/>
          <w:color w:val="auto"/>
          <w:sz w:val="20"/>
          <w:szCs w:val="20"/>
        </w:rPr>
        <w:t>3</w:t>
      </w:r>
      <w:r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tl2br w:val="nil"/>
            </w:tcBorders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l2br w:val="nil"/>
            </w:tcBorders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l2br w:val="nil"/>
            </w:tcBorders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tl2br w:val="nil"/>
            </w:tcBorders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l2br w:val="nil"/>
            </w:tcBorders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l2br w:val="nil"/>
            </w:tcBorders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1BC367B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E90F4" w14:textId="56BBA054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029F7D" w14:textId="3AAD6A9B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DFA13D" w14:textId="03396E57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4AB687" w14:textId="4649385B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03C757" w14:textId="660304A2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5A541" w14:textId="4B317665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97DAFB" w14:textId="33B8A44E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840500" w14:textId="77777777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FF7BF1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25A6073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46356E5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ADBEE6F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00D3EF8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ACB9513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7ABBFFA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8B8BA18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42F0BE13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51C7E05E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F75215" w14:textId="5A14EAF6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86B89B" w14:textId="1E64F8F6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2AFC984" w14:textId="4CD27FC1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27BEECC" w14:textId="77777777" w:rsidR="00481C92" w:rsidRPr="00D97AAD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7A9E" w14:textId="77777777" w:rsidR="00425614" w:rsidRDefault="00425614">
      <w:r>
        <w:separator/>
      </w:r>
    </w:p>
  </w:endnote>
  <w:endnote w:type="continuationSeparator" w:id="0">
    <w:p w14:paraId="5882D01E" w14:textId="77777777" w:rsidR="00425614" w:rsidRDefault="0042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E528" w14:textId="77777777" w:rsidR="00425614" w:rsidRDefault="00425614">
      <w:r>
        <w:separator/>
      </w:r>
    </w:p>
  </w:footnote>
  <w:footnote w:type="continuationSeparator" w:id="0">
    <w:p w14:paraId="2FCD7F9E" w14:textId="77777777" w:rsidR="00425614" w:rsidRDefault="0042561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702601">
    <w:abstractNumId w:val="1"/>
  </w:num>
  <w:num w:numId="2" w16cid:durableId="2076202841">
    <w:abstractNumId w:val="2"/>
  </w:num>
  <w:num w:numId="3" w16cid:durableId="1263102972">
    <w:abstractNumId w:val="3"/>
  </w:num>
  <w:num w:numId="4" w16cid:durableId="500043865">
    <w:abstractNumId w:val="4"/>
  </w:num>
  <w:num w:numId="5" w16cid:durableId="997538263">
    <w:abstractNumId w:val="5"/>
  </w:num>
  <w:num w:numId="6" w16cid:durableId="2076539025">
    <w:abstractNumId w:val="6"/>
  </w:num>
  <w:num w:numId="7" w16cid:durableId="411204459">
    <w:abstractNumId w:val="7"/>
  </w:num>
  <w:num w:numId="8" w16cid:durableId="1512525601">
    <w:abstractNumId w:val="8"/>
  </w:num>
  <w:num w:numId="9" w16cid:durableId="71051081">
    <w:abstractNumId w:val="9"/>
  </w:num>
  <w:num w:numId="10" w16cid:durableId="1429539549">
    <w:abstractNumId w:val="27"/>
  </w:num>
  <w:num w:numId="11" w16cid:durableId="807671095">
    <w:abstractNumId w:val="32"/>
  </w:num>
  <w:num w:numId="12" w16cid:durableId="113722153">
    <w:abstractNumId w:val="26"/>
  </w:num>
  <w:num w:numId="13" w16cid:durableId="2099131047">
    <w:abstractNumId w:val="30"/>
  </w:num>
  <w:num w:numId="14" w16cid:durableId="1336880641">
    <w:abstractNumId w:val="33"/>
  </w:num>
  <w:num w:numId="15" w16cid:durableId="852186729">
    <w:abstractNumId w:val="0"/>
  </w:num>
  <w:num w:numId="16" w16cid:durableId="113989587">
    <w:abstractNumId w:val="19"/>
  </w:num>
  <w:num w:numId="17" w16cid:durableId="1815296850">
    <w:abstractNumId w:val="23"/>
  </w:num>
  <w:num w:numId="18" w16cid:durableId="1359507694">
    <w:abstractNumId w:val="11"/>
  </w:num>
  <w:num w:numId="19" w16cid:durableId="1497259951">
    <w:abstractNumId w:val="28"/>
  </w:num>
  <w:num w:numId="20" w16cid:durableId="1569723589">
    <w:abstractNumId w:val="37"/>
  </w:num>
  <w:num w:numId="21" w16cid:durableId="623275361">
    <w:abstractNumId w:val="35"/>
  </w:num>
  <w:num w:numId="22" w16cid:durableId="1726948914">
    <w:abstractNumId w:val="12"/>
  </w:num>
  <w:num w:numId="23" w16cid:durableId="714545703">
    <w:abstractNumId w:val="15"/>
  </w:num>
  <w:num w:numId="24" w16cid:durableId="4188732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527152">
    <w:abstractNumId w:val="22"/>
  </w:num>
  <w:num w:numId="26" w16cid:durableId="1481800655">
    <w:abstractNumId w:val="13"/>
  </w:num>
  <w:num w:numId="27" w16cid:durableId="1085879288">
    <w:abstractNumId w:val="18"/>
  </w:num>
  <w:num w:numId="28" w16cid:durableId="1959870106">
    <w:abstractNumId w:val="14"/>
  </w:num>
  <w:num w:numId="29" w16cid:durableId="1786538255">
    <w:abstractNumId w:val="36"/>
  </w:num>
  <w:num w:numId="30" w16cid:durableId="881790070">
    <w:abstractNumId w:val="25"/>
  </w:num>
  <w:num w:numId="31" w16cid:durableId="1399865220">
    <w:abstractNumId w:val="17"/>
  </w:num>
  <w:num w:numId="32" w16cid:durableId="362484661">
    <w:abstractNumId w:val="31"/>
  </w:num>
  <w:num w:numId="33" w16cid:durableId="1747725298">
    <w:abstractNumId w:val="29"/>
  </w:num>
  <w:num w:numId="34" w16cid:durableId="1878736070">
    <w:abstractNumId w:val="24"/>
  </w:num>
  <w:num w:numId="35" w16cid:durableId="1652952165">
    <w:abstractNumId w:val="10"/>
  </w:num>
  <w:num w:numId="36" w16cid:durableId="1803233759">
    <w:abstractNumId w:val="21"/>
  </w:num>
  <w:num w:numId="37" w16cid:durableId="616566352">
    <w:abstractNumId w:val="16"/>
  </w:num>
  <w:num w:numId="38" w16cid:durableId="2125028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22491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48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E67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614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C92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02A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E48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799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0F43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C93"/>
    <w:rsid w:val="00D25895"/>
    <w:rsid w:val="00D259C0"/>
    <w:rsid w:val="00D27B2F"/>
    <w:rsid w:val="00D303FF"/>
    <w:rsid w:val="00D3263C"/>
    <w:rsid w:val="00D32A6F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ECA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078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E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52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D06F-8164-4344-B7B3-9BEB00F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A.Lewandowska</cp:lastModifiedBy>
  <cp:revision>12</cp:revision>
  <cp:lastPrinted>2018-10-01T08:37:00Z</cp:lastPrinted>
  <dcterms:created xsi:type="dcterms:W3CDTF">2019-05-16T11:19:00Z</dcterms:created>
  <dcterms:modified xsi:type="dcterms:W3CDTF">2023-01-13T11:28:00Z</dcterms:modified>
</cp:coreProperties>
</file>