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13BA" w14:textId="7CA2A2F0" w:rsidR="00D74D2B" w:rsidRPr="00097ED0" w:rsidRDefault="00D74D2B" w:rsidP="00D74D2B">
      <w:pPr>
        <w:ind w:left="6377"/>
        <w:rPr>
          <w:b/>
          <w:bCs/>
          <w:color w:val="auto"/>
          <w:sz w:val="20"/>
        </w:rPr>
      </w:pPr>
      <w:bookmarkStart w:id="0" w:name="_Hlk65662130"/>
      <w:r w:rsidRPr="00B04C5D">
        <w:rPr>
          <w:b/>
          <w:bCs/>
          <w:sz w:val="20"/>
        </w:rPr>
        <w:t>Zał</w:t>
      </w:r>
      <w:r w:rsidR="00D82EBB">
        <w:rPr>
          <w:b/>
          <w:bCs/>
          <w:sz w:val="20"/>
        </w:rPr>
        <w:t>ącznik</w:t>
      </w:r>
      <w:r w:rsidRPr="00B04C5D">
        <w:rPr>
          <w:b/>
          <w:bCs/>
          <w:sz w:val="20"/>
        </w:rPr>
        <w:t xml:space="preserve"> nr </w:t>
      </w:r>
      <w:r w:rsidR="00D82EBB">
        <w:rPr>
          <w:b/>
          <w:bCs/>
          <w:sz w:val="20"/>
        </w:rPr>
        <w:t>2</w:t>
      </w:r>
      <w:r w:rsidRPr="00B04C5D">
        <w:rPr>
          <w:b/>
          <w:bCs/>
          <w:sz w:val="20"/>
        </w:rPr>
        <w:t xml:space="preserve"> do Zarządzenia </w:t>
      </w:r>
      <w:r>
        <w:rPr>
          <w:b/>
          <w:bCs/>
          <w:sz w:val="20"/>
        </w:rPr>
        <w:br/>
      </w:r>
      <w:r w:rsidRPr="00B261F7">
        <w:rPr>
          <w:b/>
          <w:bCs/>
          <w:color w:val="auto"/>
          <w:sz w:val="20"/>
        </w:rPr>
        <w:t>nr 15/2021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>Wójta Gminy Lisewo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 xml:space="preserve">z </w:t>
      </w:r>
      <w:r w:rsidRPr="00097ED0">
        <w:rPr>
          <w:b/>
          <w:bCs/>
          <w:color w:val="auto"/>
          <w:sz w:val="20"/>
        </w:rPr>
        <w:t>dnia 2 marca 2021 r.</w:t>
      </w:r>
    </w:p>
    <w:bookmarkEnd w:id="0"/>
    <w:p w14:paraId="4506A20F" w14:textId="77777777" w:rsidR="00D74D2B" w:rsidRPr="00097ED0" w:rsidRDefault="00D74D2B" w:rsidP="00D74D2B">
      <w:pPr>
        <w:jc w:val="right"/>
        <w:rPr>
          <w:b/>
          <w:bCs/>
          <w:color w:val="auto"/>
        </w:rPr>
      </w:pPr>
    </w:p>
    <w:p w14:paraId="3190A7A5" w14:textId="2A83EAF9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58B7" w14:textId="77777777" w:rsidR="00BF5AE2" w:rsidRDefault="00BF5AE2">
      <w:r>
        <w:separator/>
      </w:r>
    </w:p>
  </w:endnote>
  <w:endnote w:type="continuationSeparator" w:id="0">
    <w:p w14:paraId="5001FC9E" w14:textId="77777777" w:rsidR="00BF5AE2" w:rsidRDefault="00BF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0A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854D" w14:textId="77777777" w:rsidR="00BF5AE2" w:rsidRDefault="00BF5AE2">
      <w:r>
        <w:separator/>
      </w:r>
    </w:p>
  </w:footnote>
  <w:footnote w:type="continuationSeparator" w:id="0">
    <w:p w14:paraId="1E722838" w14:textId="77777777" w:rsidR="00BF5AE2" w:rsidRDefault="00BF5AE2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0E1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5ED9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27D6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AE2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D2B"/>
    <w:rsid w:val="00D753D7"/>
    <w:rsid w:val="00D77967"/>
    <w:rsid w:val="00D77DF2"/>
    <w:rsid w:val="00D81EEF"/>
    <w:rsid w:val="00D82951"/>
    <w:rsid w:val="00D82EB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4E0B-79C4-4B4F-B03A-00E7C707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A.Lewandowska</cp:lastModifiedBy>
  <cp:revision>4</cp:revision>
  <cp:lastPrinted>2016-05-31T09:57:00Z</cp:lastPrinted>
  <dcterms:created xsi:type="dcterms:W3CDTF">2019-04-04T10:26:00Z</dcterms:created>
  <dcterms:modified xsi:type="dcterms:W3CDTF">2021-03-03T10:10:00Z</dcterms:modified>
</cp:coreProperties>
</file>